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6FF7" w:rsidRPr="0081135D" w:rsidRDefault="00584935">
      <w:pPr>
        <w:jc w:val="center"/>
        <w:rPr>
          <w:rFonts w:ascii="Twinkl Cursive Unlooped Thin" w:hAnsi="Twinkl Cursive Unlooped Thin"/>
          <w:b/>
          <w:u w:val="single"/>
        </w:rPr>
      </w:pPr>
      <w:r w:rsidRPr="009B7B24">
        <w:rPr>
          <w:rFonts w:ascii="Twinkl Cursive Unlooped Thin" w:hAnsi="Twinkl Cursive Unlooped Thi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ge">
                  <wp:posOffset>717550</wp:posOffset>
                </wp:positionV>
                <wp:extent cx="7112635" cy="41135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635" cy="4113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08"/>
                              <w:gridCol w:w="1980"/>
                              <w:gridCol w:w="1855"/>
                              <w:gridCol w:w="1745"/>
                              <w:gridCol w:w="1800"/>
                              <w:gridCol w:w="1710"/>
                            </w:tblGrid>
                            <w:tr w:rsidR="00166FF7">
                              <w:tc>
                                <w:tcPr>
                                  <w:tcW w:w="1099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66FF7" w:rsidRPr="0081135D" w:rsidRDefault="00166FF7">
                                  <w:pPr>
                                    <w:jc w:val="center"/>
                                    <w:rPr>
                                      <w:rFonts w:ascii="Twinkl Cursive Unlooped Thin" w:hAnsi="Twinkl Cursive Unlooped Thin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 w:cs="Comic Sans MS"/>
                                      <w:color w:val="000000"/>
                                    </w:rPr>
                                    <w:t>To be tested on…</w:t>
                                  </w:r>
                                </w:p>
                              </w:tc>
                            </w:tr>
                            <w:tr w:rsidR="008D12AF" w:rsidRPr="008D12AF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12AF" w:rsidRPr="008F25A6" w:rsidRDefault="00C2367F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1</w:t>
                                  </w:r>
                                  <w:r w:rsidR="00A05A2E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.01.20</w:t>
                                  </w:r>
                                  <w:r w:rsidR="00A05A2E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12AF" w:rsidRPr="008F25A6" w:rsidRDefault="00C2367F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</w:t>
                                  </w:r>
                                  <w:r w:rsidR="00A05A2E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.01.20</w:t>
                                  </w:r>
                                  <w:r w:rsidR="00A05A2E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12AF" w:rsidRPr="008F25A6" w:rsidRDefault="00A05A2E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31</w:t>
                                  </w:r>
                                  <w:r w:rsidR="00C2367F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1</w:t>
                                  </w:r>
                                  <w:r w:rsidR="00C2367F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.20</w:t>
                                  </w: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12AF" w:rsidRPr="008F25A6" w:rsidRDefault="00C2367F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0</w:t>
                                  </w:r>
                                  <w:r w:rsidR="00A05A2E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.02.20</w:t>
                                  </w:r>
                                  <w:r w:rsidR="00A05A2E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12AF" w:rsidRPr="008F25A6" w:rsidRDefault="00C2367F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1</w:t>
                                  </w:r>
                                  <w:r w:rsidR="00A05A2E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.02.20</w:t>
                                  </w:r>
                                  <w:r w:rsidR="00A05A2E"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8D12AF" w:rsidRPr="008D12AF" w:rsidRDefault="008D12AF" w:rsidP="008F25A6">
                                  <w:pPr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b/>
                                    </w:rPr>
                                    <w:t>HALF TERM</w:t>
                                  </w: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ancient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incredibly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steel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cereal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unfinished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appreciate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sensibly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steal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serial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infinitely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bruise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reliably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alter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father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unattached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guarantee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horribly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altar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farther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paragraph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hindrance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impossibly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led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guessed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geography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leisure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respectably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guest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redefine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neighbour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agreeably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assent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morning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indefinable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pronunciation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enviably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ascent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mourning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incomplete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vehicle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adorably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bridal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who’s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constructively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A05A2E" w:rsidTr="008F25A6">
                              <w:tc>
                                <w:tcPr>
                                  <w:tcW w:w="19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yacht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acceptably</w:t>
                                  </w:r>
                                </w:p>
                              </w:tc>
                              <w:tc>
                                <w:tcPr>
                                  <w:tcW w:w="18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1135D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1135D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bridle</w:t>
                                  </w:r>
                                </w:p>
                              </w:tc>
                              <w:tc>
                                <w:tcPr>
                                  <w:tcW w:w="17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whose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exceptionally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05A2E" w:rsidRPr="008D12AF" w:rsidRDefault="00A05A2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FF7" w:rsidRDefault="00166F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5pt;margin-top:56.5pt;width:560.05pt;height:323.9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r/jA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08"/>
                        <w:gridCol w:w="1980"/>
                        <w:gridCol w:w="1855"/>
                        <w:gridCol w:w="1745"/>
                        <w:gridCol w:w="1800"/>
                        <w:gridCol w:w="1710"/>
                      </w:tblGrid>
                      <w:tr w:rsidR="00166FF7">
                        <w:tc>
                          <w:tcPr>
                            <w:tcW w:w="1099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66FF7" w:rsidRPr="0081135D" w:rsidRDefault="00166FF7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 w:cs="Comic Sans MS"/>
                                <w:color w:val="000000"/>
                              </w:rPr>
                              <w:t>To be tested on…</w:t>
                            </w:r>
                          </w:p>
                        </w:tc>
                      </w:tr>
                      <w:tr w:rsidR="008D12AF" w:rsidRPr="008D12AF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12AF" w:rsidRPr="008F25A6" w:rsidRDefault="00C2367F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1</w:t>
                            </w:r>
                            <w:r w:rsidR="00A05A2E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.01.20</w:t>
                            </w:r>
                            <w:r w:rsidR="00A05A2E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12AF" w:rsidRPr="008F25A6" w:rsidRDefault="00C2367F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</w:t>
                            </w:r>
                            <w:r w:rsidR="00A05A2E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.01.20</w:t>
                            </w:r>
                            <w:r w:rsidR="00A05A2E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12AF" w:rsidRPr="008F25A6" w:rsidRDefault="00A05A2E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31</w:t>
                            </w:r>
                            <w:r w:rsidR="00C2367F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.0</w:t>
                            </w: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1</w:t>
                            </w:r>
                            <w:r w:rsidR="00C2367F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.20</w:t>
                            </w: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12AF" w:rsidRPr="008F25A6" w:rsidRDefault="00C2367F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0</w:t>
                            </w:r>
                            <w:r w:rsidR="00A05A2E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7</w:t>
                            </w: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.02.20</w:t>
                            </w:r>
                            <w:r w:rsidR="00A05A2E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8D12AF" w:rsidRPr="008F25A6" w:rsidRDefault="00C2367F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1</w:t>
                            </w:r>
                            <w:r w:rsidR="00A05A2E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.02.20</w:t>
                            </w:r>
                            <w:r w:rsidR="00A05A2E"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1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8D12AF" w:rsidRPr="008D12AF" w:rsidRDefault="008D12AF" w:rsidP="008F25A6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b/>
                              </w:rPr>
                              <w:t>HALF TERM</w:t>
                            </w: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ancient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incredibly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steel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cereal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unfinished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appreciate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sensibly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steal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serial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infinitely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bruise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reliably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alter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father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unattached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guarantee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horribly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altar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farther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paragraph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hindrance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impossibly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led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guessed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geography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leisure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respectably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guest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redefine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neighbour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agreeably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assent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morning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indefinable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pronunciation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enviably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ascent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mourning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incomplete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vehicle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adorably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bridal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who’s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constructively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A05A2E" w:rsidTr="008F25A6">
                        <w:tc>
                          <w:tcPr>
                            <w:tcW w:w="19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yacht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acceptably</w:t>
                            </w:r>
                          </w:p>
                        </w:tc>
                        <w:tc>
                          <w:tcPr>
                            <w:tcW w:w="185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1135D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1135D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bridle</w:t>
                            </w:r>
                          </w:p>
                        </w:tc>
                        <w:tc>
                          <w:tcPr>
                            <w:tcW w:w="17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whose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exceptionally</w:t>
                            </w:r>
                          </w:p>
                        </w:tc>
                        <w:tc>
                          <w:tcPr>
                            <w:tcW w:w="1710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05A2E" w:rsidRPr="008D12AF" w:rsidRDefault="00A05A2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166FF7" w:rsidRDefault="00166FF7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1135D" w:rsidRPr="009B7B24">
        <w:rPr>
          <w:rFonts w:ascii="Twinkl Cursive Unlooped Thin" w:hAnsi="Twinkl Cursive Unlooped Thin"/>
          <w:b/>
          <w:sz w:val="28"/>
          <w:szCs w:val="28"/>
          <w:u w:val="single"/>
        </w:rPr>
        <w:t>Spring</w:t>
      </w:r>
      <w:r w:rsidR="0081135D" w:rsidRPr="0081135D">
        <w:rPr>
          <w:rFonts w:ascii="Twinkl Cursive Unlooped Thin" w:hAnsi="Twinkl Cursive Unlooped Thin"/>
          <w:b/>
          <w:u w:val="single"/>
        </w:rPr>
        <w:t xml:space="preserve"> </w:t>
      </w:r>
      <w:r w:rsidR="0081135D" w:rsidRPr="0004620E">
        <w:rPr>
          <w:rFonts w:ascii="Twinkl Cursive Unlooped Thin" w:hAnsi="Twinkl Cursive Unlooped Thin"/>
          <w:b/>
          <w:sz w:val="28"/>
          <w:szCs w:val="28"/>
          <w:u w:val="single"/>
        </w:rPr>
        <w:t>s</w:t>
      </w:r>
      <w:r w:rsidR="00166FF7" w:rsidRPr="0081135D">
        <w:rPr>
          <w:rFonts w:ascii="Twinkl Cursive Unlooped Thin" w:hAnsi="Twinkl Cursive Unlooped Thin" w:cs="Comic Sans MS"/>
          <w:b/>
          <w:color w:val="000000"/>
          <w:sz w:val="28"/>
          <w:szCs w:val="28"/>
          <w:u w:val="single"/>
        </w:rPr>
        <w:t>pelling words to learn:</w:t>
      </w:r>
    </w:p>
    <w:p w:rsidR="00166FF7" w:rsidRPr="0081135D" w:rsidRDefault="00A05A2E">
      <w:pPr>
        <w:jc w:val="center"/>
        <w:rPr>
          <w:rFonts w:ascii="Twinkl Cursive Unlooped Thin" w:hAnsi="Twinkl Cursive Unlooped Thin"/>
          <w:b/>
          <w:u w:val="single"/>
        </w:rPr>
      </w:pPr>
      <w:r w:rsidRPr="009B7B24">
        <w:rPr>
          <w:rFonts w:ascii="Twinkl Cursive Unlooped Thin" w:hAnsi="Twinkl Cursive Unlooped Thin"/>
          <w:noProof/>
          <w:sz w:val="28"/>
          <w:szCs w:val="28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-97155</wp:posOffset>
                </wp:positionH>
                <wp:positionV relativeFrom="paragraph">
                  <wp:posOffset>4634865</wp:posOffset>
                </wp:positionV>
                <wp:extent cx="7118985" cy="447865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985" cy="44786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998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9"/>
                              <w:gridCol w:w="1817"/>
                              <w:gridCol w:w="1814"/>
                              <w:gridCol w:w="1520"/>
                              <w:gridCol w:w="1842"/>
                              <w:gridCol w:w="1926"/>
                            </w:tblGrid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F25A6" w:rsidRDefault="00FA471E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28.02.2020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F25A6" w:rsidRDefault="00FA471E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06.03.2020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F25A6" w:rsidRDefault="00FA471E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13.03.2020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F25A6" w:rsidRDefault="00FA471E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20.03.2020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F25A6" w:rsidRDefault="00FA471E">
                                  <w:pPr>
                                    <w:jc w:val="center"/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 w:cs="Comic Sans MS"/>
                                      <w:b/>
                                      <w:color w:val="000000"/>
                                    </w:rPr>
                                    <w:t>27.03.2020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FA471E" w:rsidRPr="008F25A6" w:rsidRDefault="00FA471E">
                                  <w:pPr>
                                    <w:jc w:val="center"/>
                                    <w:rPr>
                                      <w:rFonts w:ascii="Twinkl Cursive Unlooped Thin" w:hAnsi="Twinkl Cursive Unlooped Thi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b/>
                                    </w:rPr>
                                    <w:t>EASTE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Twinkl Cursive Unlooped Thin" w:hAnsi="Twinkl Cursive Unlooped Thin"/>
                                      <w:b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led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thief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pierce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weigh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pStyle w:val="NormalWeb"/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eastAsia="MS Mincho" w:hAnsi="Twinkl Cursive Unlooped Thin"/>
                                      <w:color w:val="000000"/>
                                      <w:lang w:eastAsia="ar-SA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eastAsia="MS Mincho" w:hAnsi="Twinkl Cursive Unlooped Thin"/>
                                      <w:color w:val="000000"/>
                                      <w:lang w:eastAsia="ar-SA"/>
                                    </w:rPr>
                                    <w:t>ceiling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:rsidR="00FA471E" w:rsidRPr="008D12AF" w:rsidRDefault="00FA471E" w:rsidP="00A05A2E">
                                  <w:pPr>
                                    <w:pStyle w:val="NormalWeb"/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eastAsia="MS Mincho" w:hAnsi="Twinkl Cursive Unlooped Thin"/>
                                      <w:color w:val="000000"/>
                                      <w:lang w:eastAsia="ar-SA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rPr>
                                <w:trHeight w:val="557"/>
                              </w:trPr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lead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belief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fierce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receive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receive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steal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grief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friend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received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steel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brief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patient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either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receipt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alter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piece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glacier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neither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deceit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altar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mischief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fiery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deceitful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assent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chief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view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perceive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ascent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quiet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neighbour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conceit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shield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medieval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sovereign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conceited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FA471E" w:rsidTr="00987BE4">
                              <w:tc>
                                <w:tcPr>
                                  <w:tcW w:w="20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our</w:t>
                                  </w:r>
                                </w:p>
                              </w:tc>
                              <w:tc>
                                <w:tcPr>
                                  <w:tcW w:w="18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priest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obedient</w:t>
                                  </w:r>
                                </w:p>
                              </w:tc>
                              <w:tc>
                                <w:tcPr>
                                  <w:tcW w:w="15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heir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  <w:r w:rsidRPr="008D12AF"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  <w:t>inconceivable</w:t>
                                  </w:r>
                                </w:p>
                              </w:tc>
                              <w:tc>
                                <w:tcPr>
                                  <w:tcW w:w="1926" w:type="dxa"/>
                                  <w:vMerge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FA471E" w:rsidRPr="008D12AF" w:rsidRDefault="00FA471E" w:rsidP="00A05A2E">
                                  <w:pPr>
                                    <w:spacing w:before="120" w:after="120" w:line="359" w:lineRule="exact"/>
                                    <w:jc w:val="center"/>
                                    <w:rPr>
                                      <w:rFonts w:ascii="Twinkl Cursive Unlooped Thin" w:hAnsi="Twinkl Cursive Unlooped Thi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66FF7" w:rsidRDefault="00166FF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7.65pt;margin-top:364.95pt;width:560.55pt;height:352.65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10998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9"/>
                        <w:gridCol w:w="1817"/>
                        <w:gridCol w:w="1814"/>
                        <w:gridCol w:w="1520"/>
                        <w:gridCol w:w="1842"/>
                        <w:gridCol w:w="1926"/>
                      </w:tblGrid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F25A6" w:rsidRDefault="00FA471E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28.02.2020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F25A6" w:rsidRDefault="00FA471E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06.03.2020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F25A6" w:rsidRDefault="00FA471E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13.03.2020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F25A6" w:rsidRDefault="00FA471E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20.03.2020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F25A6" w:rsidRDefault="00FA471E">
                            <w:pPr>
                              <w:jc w:val="center"/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 w:cs="Comic Sans MS"/>
                                <w:b/>
                                <w:color w:val="000000"/>
                              </w:rPr>
                              <w:t>27.03.2020</w:t>
                            </w:r>
                          </w:p>
                        </w:tc>
                        <w:tc>
                          <w:tcPr>
                            <w:tcW w:w="19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FA471E" w:rsidRPr="008F25A6" w:rsidRDefault="00FA471E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b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b/>
                              </w:rPr>
                              <w:t>EASTE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Twinkl Cursive Unlooped Thin" w:hAnsi="Twinkl Cursive Unlooped Thin"/>
                                <w:b/>
                              </w:rPr>
                              <w:t>R</w:t>
                            </w: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led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thief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pierce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weigh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pStyle w:val="NormalWeb"/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eastAsia="MS Mincho" w:hAnsi="Twinkl Cursive Unlooped Thin"/>
                                <w:color w:val="000000"/>
                                <w:lang w:eastAsia="ar-SA"/>
                              </w:rPr>
                            </w:pPr>
                            <w:r w:rsidRPr="008D12AF">
                              <w:rPr>
                                <w:rFonts w:ascii="Twinkl Cursive Unlooped Thin" w:eastAsia="MS Mincho" w:hAnsi="Twinkl Cursive Unlooped Thin"/>
                                <w:color w:val="000000"/>
                                <w:lang w:eastAsia="ar-SA"/>
                              </w:rPr>
                              <w:t>ceiling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:rsidR="00FA471E" w:rsidRPr="008D12AF" w:rsidRDefault="00FA471E" w:rsidP="00A05A2E">
                            <w:pPr>
                              <w:pStyle w:val="NormalWeb"/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eastAsia="MS Mincho" w:hAnsi="Twinkl Cursive Unlooped Thin"/>
                                <w:color w:val="000000"/>
                                <w:lang w:eastAsia="ar-SA"/>
                              </w:rPr>
                            </w:pPr>
                          </w:p>
                        </w:tc>
                      </w:tr>
                      <w:tr w:rsidR="00FA471E" w:rsidTr="00987BE4">
                        <w:trPr>
                          <w:trHeight w:val="557"/>
                        </w:trPr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lead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belief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fierce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receive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receive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steal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grief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friend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received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steel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brief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patient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either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receipt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alter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piece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glacier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neither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deceit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altar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mischief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fiery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deceitful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assent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chief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view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perceive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ascent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quiet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neighbour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conceit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shield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medieval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sovereign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conceited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  <w:tr w:rsidR="00FA471E" w:rsidTr="00987BE4">
                        <w:tc>
                          <w:tcPr>
                            <w:tcW w:w="20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our</w:t>
                            </w:r>
                          </w:p>
                        </w:tc>
                        <w:tc>
                          <w:tcPr>
                            <w:tcW w:w="18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priest</w:t>
                            </w:r>
                          </w:p>
                        </w:tc>
                        <w:tc>
                          <w:tcPr>
                            <w:tcW w:w="18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obedient</w:t>
                            </w:r>
                          </w:p>
                        </w:tc>
                        <w:tc>
                          <w:tcPr>
                            <w:tcW w:w="15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A471E" w:rsidRPr="008D12AF" w:rsidRDefault="00FA471E" w:rsidP="00A05A2E">
                            <w:pPr>
                              <w:spacing w:before="120" w:after="120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heir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  <w:r w:rsidRPr="008D12AF"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  <w:t>inconceivable</w:t>
                            </w:r>
                          </w:p>
                        </w:tc>
                        <w:tc>
                          <w:tcPr>
                            <w:tcW w:w="1926" w:type="dxa"/>
                            <w:vMerge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FA471E" w:rsidRPr="008D12AF" w:rsidRDefault="00FA471E" w:rsidP="00A05A2E">
                            <w:pPr>
                              <w:spacing w:before="120" w:after="120" w:line="359" w:lineRule="exact"/>
                              <w:jc w:val="center"/>
                              <w:rPr>
                                <w:rFonts w:ascii="Twinkl Cursive Unlooped Thin" w:hAnsi="Twinkl Cursive Unlooped Thin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166FF7" w:rsidRDefault="00166FF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66FF7" w:rsidRPr="0081135D" w:rsidRDefault="00166FF7">
      <w:pPr>
        <w:jc w:val="center"/>
        <w:rPr>
          <w:rFonts w:ascii="Twinkl Cursive Unlooped Thin" w:hAnsi="Twinkl Cursive Unlooped Thin"/>
        </w:rPr>
        <w:sectPr w:rsidR="00166FF7" w:rsidRPr="0081135D">
          <w:pgSz w:w="11906" w:h="16838"/>
          <w:pgMar w:top="567" w:right="567" w:bottom="567" w:left="567" w:header="720" w:footer="720" w:gutter="0"/>
          <w:cols w:space="720"/>
          <w:docGrid w:linePitch="600" w:charSpace="32768"/>
        </w:sectPr>
      </w:pPr>
    </w:p>
    <w:p w:rsidR="00166FF7" w:rsidRPr="00E44D03" w:rsidRDefault="00584935" w:rsidP="001345B6">
      <w:pPr>
        <w:spacing w:before="120"/>
        <w:jc w:val="center"/>
        <w:rPr>
          <w:rFonts w:ascii="Twinkl Cursive Unlooped Thin" w:hAnsi="Twinkl Cursive Unlooped Thin" w:cs="Comic Sans MS"/>
        </w:rPr>
      </w:pPr>
      <w:r w:rsidRPr="00E44D03">
        <w:rPr>
          <w:rFonts w:ascii="Twinkl Cursive Unlooped Thin" w:hAnsi="Twinkl Cursive Unlooped Thin"/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-123190</wp:posOffset>
            </wp:positionV>
            <wp:extent cx="440690" cy="5638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6" t="12894" r="73967" b="536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D03">
        <w:rPr>
          <w:rFonts w:ascii="Twinkl Cursive Unlooped Thin" w:hAnsi="Twinkl Cursive Unlooped Thin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9611360</wp:posOffset>
            </wp:positionH>
            <wp:positionV relativeFrom="paragraph">
              <wp:posOffset>-145415</wp:posOffset>
            </wp:positionV>
            <wp:extent cx="485140" cy="533400"/>
            <wp:effectExtent l="0" t="0" r="0" b="0"/>
            <wp:wrapNone/>
            <wp:docPr id="7" name="Picture 7" descr="Image result for viking long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iking longboat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F7" w:rsidRPr="00E44D03">
        <w:rPr>
          <w:rFonts w:ascii="Twinkl Cursive Unlooped Thin" w:hAnsi="Twinkl Cursive Unlooped Thin" w:cs="Comic Sans MS"/>
          <w:b/>
          <w:u w:val="single"/>
        </w:rPr>
        <w:t xml:space="preserve">Year 5 </w:t>
      </w:r>
      <w:r w:rsidR="0081135D" w:rsidRPr="00E44D03">
        <w:rPr>
          <w:rFonts w:ascii="Twinkl Cursive Unlooped Thin" w:hAnsi="Twinkl Cursive Unlooped Thin" w:cs="Comic Sans MS"/>
          <w:b/>
          <w:u w:val="single"/>
        </w:rPr>
        <w:t>Spring</w:t>
      </w:r>
      <w:r w:rsidR="00166FF7" w:rsidRPr="00E44D03">
        <w:rPr>
          <w:rFonts w:ascii="Twinkl Cursive Unlooped Thin" w:hAnsi="Twinkl Cursive Unlooped Thin" w:cs="Comic Sans MS"/>
          <w:b/>
          <w:u w:val="single"/>
        </w:rPr>
        <w:t xml:space="preserve"> Home Learning</w:t>
      </w:r>
      <w:r w:rsidR="00166FF7" w:rsidRPr="00E44D03">
        <w:rPr>
          <w:rFonts w:ascii="Twinkl Cursive Unlooped Thin" w:hAnsi="Twinkl Cursive Unlooped Thin"/>
        </w:rPr>
        <w:t xml:space="preserve"> </w:t>
      </w:r>
    </w:p>
    <w:p w:rsidR="00166FF7" w:rsidRPr="00E44D03" w:rsidRDefault="00166FF7">
      <w:pPr>
        <w:rPr>
          <w:rFonts w:ascii="Twinkl Cursive Unlooped Thin" w:hAnsi="Twinkl Cursive Unlooped Thin" w:cs="Comic Sans MS"/>
        </w:rPr>
      </w:pPr>
    </w:p>
    <w:p w:rsidR="001345B6" w:rsidRPr="007F7C56" w:rsidRDefault="001345B6" w:rsidP="001345B6">
      <w:pPr>
        <w:rPr>
          <w:rFonts w:ascii="Twinkl Cursive Unlooped Thin" w:hAnsi="Twinkl Cursive Unlooped Thin" w:cs="Comic Sans MS"/>
          <w:b/>
          <w:sz w:val="26"/>
          <w:szCs w:val="26"/>
        </w:rPr>
      </w:pPr>
      <w:r w:rsidRPr="007F7C56">
        <w:rPr>
          <w:rFonts w:ascii="Twinkl Cursive Unlooped Thin" w:hAnsi="Twinkl Cursive Unlooped Thin" w:cs="Comic Sans MS"/>
          <w:sz w:val="26"/>
          <w:szCs w:val="26"/>
        </w:rPr>
        <w:t xml:space="preserve">This document details all home learning for the </w:t>
      </w:r>
      <w:r w:rsidR="00784DB0">
        <w:rPr>
          <w:rFonts w:ascii="Twinkl Cursive Unlooped Thin" w:hAnsi="Twinkl Cursive Unlooped Thin" w:cs="Comic Sans MS"/>
          <w:sz w:val="26"/>
          <w:szCs w:val="26"/>
        </w:rPr>
        <w:t>Spring</w:t>
      </w:r>
      <w:r w:rsidRPr="007F7C56">
        <w:rPr>
          <w:rFonts w:ascii="Twinkl Cursive Unlooped Thin" w:hAnsi="Twinkl Cursive Unlooped Thin" w:cs="Comic Sans MS"/>
          <w:sz w:val="26"/>
          <w:szCs w:val="26"/>
        </w:rPr>
        <w:t xml:space="preserve"> Term (this is also available on the school website). Some home learning activities are compulsory and others voluntary.</w:t>
      </w:r>
    </w:p>
    <w:p w:rsidR="001345B6" w:rsidRPr="007F7C56" w:rsidRDefault="001345B6" w:rsidP="001345B6">
      <w:pPr>
        <w:rPr>
          <w:rFonts w:ascii="Twinkl Cursive Unlooped Thin" w:hAnsi="Twinkl Cursive Unlooped Thin" w:cs="Comic Sans MS"/>
          <w:b/>
          <w:sz w:val="26"/>
          <w:szCs w:val="26"/>
        </w:rPr>
      </w:pPr>
    </w:p>
    <w:p w:rsidR="001345B6" w:rsidRPr="007F7C56" w:rsidRDefault="001345B6" w:rsidP="001345B6">
      <w:pPr>
        <w:rPr>
          <w:rFonts w:ascii="Twinkl Cursive Unlooped Thin" w:hAnsi="Twinkl Cursive Unlooped Thin" w:cs="Comic Sans MS"/>
          <w:sz w:val="26"/>
          <w:szCs w:val="26"/>
        </w:rPr>
      </w:pPr>
      <w:r w:rsidRPr="007F7C56">
        <w:rPr>
          <w:rFonts w:ascii="Twinkl Cursive Unlooped Thin" w:hAnsi="Twinkl Cursive Unlooped Thin" w:cs="Comic Sans MS"/>
          <w:b/>
          <w:sz w:val="26"/>
          <w:szCs w:val="26"/>
        </w:rPr>
        <w:t>Compulsory:</w:t>
      </w:r>
    </w:p>
    <w:p w:rsidR="001345B6" w:rsidRPr="007F7C56" w:rsidRDefault="001345B6" w:rsidP="001345B6">
      <w:pPr>
        <w:numPr>
          <w:ilvl w:val="0"/>
          <w:numId w:val="2"/>
        </w:numPr>
        <w:rPr>
          <w:rFonts w:ascii="Twinkl Cursive Unlooped Thin" w:hAnsi="Twinkl Cursive Unlooped Thin" w:cs="Comic Sans MS"/>
          <w:sz w:val="26"/>
          <w:szCs w:val="26"/>
        </w:rPr>
      </w:pPr>
      <w:r w:rsidRPr="007F7C56">
        <w:rPr>
          <w:rFonts w:ascii="Twinkl Cursive Unlooped Thin" w:hAnsi="Twinkl Cursive Unlooped Thin" w:cs="Comic Sans MS"/>
          <w:sz w:val="26"/>
          <w:szCs w:val="26"/>
        </w:rPr>
        <w:t>Read to an adult 3 times per week (minimum</w:t>
      </w:r>
      <w:r w:rsidR="00A05A2E">
        <w:rPr>
          <w:rFonts w:ascii="Twinkl Cursive Unlooped Thin" w:hAnsi="Twinkl Cursive Unlooped Thin" w:cs="Comic Sans MS"/>
          <w:sz w:val="26"/>
          <w:szCs w:val="26"/>
        </w:rPr>
        <w:t>, but ideally every day</w:t>
      </w:r>
      <w:r w:rsidRPr="007F7C56">
        <w:rPr>
          <w:rFonts w:ascii="Twinkl Cursive Unlooped Thin" w:hAnsi="Twinkl Cursive Unlooped Thin" w:cs="Comic Sans MS"/>
          <w:sz w:val="26"/>
          <w:szCs w:val="26"/>
        </w:rPr>
        <w:t>). Your adult should sign your diary after you have read.</w:t>
      </w:r>
    </w:p>
    <w:p w:rsidR="001345B6" w:rsidRPr="007F7C56" w:rsidRDefault="001345B6" w:rsidP="001345B6">
      <w:pPr>
        <w:numPr>
          <w:ilvl w:val="0"/>
          <w:numId w:val="2"/>
        </w:numPr>
        <w:rPr>
          <w:rFonts w:ascii="Twinkl Cursive Unlooped Thin" w:hAnsi="Twinkl Cursive Unlooped Thin" w:cs="Comic Sans MS"/>
          <w:sz w:val="26"/>
          <w:szCs w:val="26"/>
        </w:rPr>
      </w:pPr>
      <w:r w:rsidRPr="007F7C56">
        <w:rPr>
          <w:rFonts w:ascii="Twinkl Cursive Unlooped Thin" w:hAnsi="Twinkl Cursive Unlooped Thin" w:cs="Comic Sans MS"/>
          <w:sz w:val="26"/>
          <w:szCs w:val="26"/>
        </w:rPr>
        <w:t xml:space="preserve">Learn weekly spellings </w:t>
      </w:r>
      <w:r w:rsidR="00562CF5">
        <w:rPr>
          <w:rFonts w:ascii="Twinkl Cursive Unlooped Thin" w:hAnsi="Twinkl Cursive Unlooped Thin" w:cs="Comic Sans MS"/>
          <w:sz w:val="26"/>
          <w:szCs w:val="26"/>
        </w:rPr>
        <w:t>using</w:t>
      </w:r>
      <w:r w:rsidRPr="007F7C56">
        <w:rPr>
          <w:rFonts w:ascii="Twinkl Cursive Unlooped Thin" w:hAnsi="Twinkl Cursive Unlooped Thin" w:cs="Comic Sans MS"/>
          <w:sz w:val="26"/>
          <w:szCs w:val="26"/>
        </w:rPr>
        <w:t xml:space="preserve"> </w:t>
      </w:r>
      <w:proofErr w:type="spellStart"/>
      <w:r w:rsidRPr="007F7C56">
        <w:rPr>
          <w:rFonts w:ascii="Twinkl Cursive Unlooped Thin" w:hAnsi="Twinkl Cursive Unlooped Thin" w:cs="Comic Sans MS"/>
          <w:sz w:val="26"/>
          <w:szCs w:val="26"/>
        </w:rPr>
        <w:t>Spellodrome</w:t>
      </w:r>
      <w:proofErr w:type="spellEnd"/>
      <w:r w:rsidRPr="007F7C56">
        <w:rPr>
          <w:rFonts w:ascii="Twinkl Cursive Unlooped Thin" w:hAnsi="Twinkl Cursive Unlooped Thin" w:cs="Comic Sans MS"/>
          <w:sz w:val="26"/>
          <w:szCs w:val="26"/>
        </w:rPr>
        <w:t xml:space="preserve"> and any other strategies that you find helpful.</w:t>
      </w:r>
    </w:p>
    <w:p w:rsidR="001345B6" w:rsidRPr="007F7C56" w:rsidRDefault="001345B6" w:rsidP="001345B6">
      <w:pPr>
        <w:numPr>
          <w:ilvl w:val="0"/>
          <w:numId w:val="2"/>
        </w:numPr>
        <w:rPr>
          <w:rFonts w:ascii="Twinkl Cursive Unlooped Thin" w:hAnsi="Twinkl Cursive Unlooped Thin" w:cs="Comic Sans MS"/>
          <w:sz w:val="26"/>
          <w:szCs w:val="26"/>
        </w:rPr>
      </w:pPr>
      <w:r w:rsidRPr="007F7C56">
        <w:rPr>
          <w:rFonts w:ascii="Twinkl Cursive Unlooped Thin" w:hAnsi="Twinkl Cursive Unlooped Thin" w:cs="Comic Sans MS"/>
          <w:sz w:val="26"/>
          <w:szCs w:val="26"/>
        </w:rPr>
        <w:t>Complete weekly Mathletics activities set.</w:t>
      </w:r>
    </w:p>
    <w:p w:rsidR="001345B6" w:rsidRPr="007F7C56" w:rsidRDefault="001345B6" w:rsidP="001345B6">
      <w:pPr>
        <w:numPr>
          <w:ilvl w:val="0"/>
          <w:numId w:val="2"/>
        </w:numPr>
        <w:rPr>
          <w:rFonts w:ascii="Twinkl Cursive Unlooped Thin" w:hAnsi="Twinkl Cursive Unlooped Thin" w:cs="Comic Sans MS"/>
          <w:sz w:val="26"/>
          <w:szCs w:val="26"/>
        </w:rPr>
      </w:pPr>
      <w:r w:rsidRPr="007F7C56">
        <w:rPr>
          <w:rFonts w:ascii="Twinkl Cursive Unlooped Thin" w:hAnsi="Twinkl Cursive Unlooped Thin" w:cs="Comic Sans MS"/>
          <w:sz w:val="26"/>
          <w:szCs w:val="26"/>
        </w:rPr>
        <w:t>Home learning planners should be in and signed every Monday morning to confirm that compulsory home learning tasks have been completed.</w:t>
      </w:r>
    </w:p>
    <w:p w:rsidR="001345B6" w:rsidRPr="007F7C56" w:rsidRDefault="001345B6" w:rsidP="001345B6">
      <w:pPr>
        <w:rPr>
          <w:rFonts w:ascii="Twinkl Cursive Unlooped Thin" w:hAnsi="Twinkl Cursive Unlooped Thin" w:cs="Comic Sans MS"/>
          <w:sz w:val="26"/>
          <w:szCs w:val="26"/>
        </w:rPr>
      </w:pPr>
      <w:r w:rsidRPr="007F7C56">
        <w:rPr>
          <w:rFonts w:ascii="Twinkl Cursive Unlooped Thin" w:hAnsi="Twinkl Cursive Unlooped Thin" w:cs="Comic Sans MS"/>
          <w:b/>
          <w:sz w:val="26"/>
          <w:szCs w:val="26"/>
        </w:rPr>
        <w:t>Voluntary:</w:t>
      </w:r>
    </w:p>
    <w:p w:rsidR="001345B6" w:rsidRPr="007F7C56" w:rsidRDefault="001345B6" w:rsidP="001345B6">
      <w:pPr>
        <w:numPr>
          <w:ilvl w:val="0"/>
          <w:numId w:val="1"/>
        </w:numPr>
        <w:rPr>
          <w:rFonts w:ascii="Twinkl Cursive Unlooped Thin" w:hAnsi="Twinkl Cursive Unlooped Thin" w:cs="Comic Sans MS"/>
          <w:sz w:val="26"/>
          <w:szCs w:val="26"/>
        </w:rPr>
      </w:pPr>
      <w:r w:rsidRPr="007F7C56">
        <w:rPr>
          <w:rFonts w:ascii="Twinkl Cursive Unlooped Thin" w:hAnsi="Twinkl Cursive Unlooped Thin" w:cs="Comic Sans MS"/>
          <w:sz w:val="26"/>
          <w:szCs w:val="26"/>
        </w:rPr>
        <w:t>Topic based tasks</w:t>
      </w:r>
      <w:r w:rsidR="007848F3">
        <w:rPr>
          <w:rFonts w:ascii="Twinkl Cursive Unlooped Thin" w:hAnsi="Twinkl Cursive Unlooped Thin" w:cs="Comic Sans MS"/>
          <w:sz w:val="26"/>
          <w:szCs w:val="26"/>
        </w:rPr>
        <w:t>,</w:t>
      </w:r>
      <w:r w:rsidRPr="007F7C56">
        <w:rPr>
          <w:rFonts w:ascii="Twinkl Cursive Unlooped Thin" w:hAnsi="Twinkl Cursive Unlooped Thin" w:cs="Comic Sans MS"/>
          <w:sz w:val="26"/>
          <w:szCs w:val="26"/>
        </w:rPr>
        <w:t xml:space="preserve"> which you can choose from, complete</w:t>
      </w:r>
      <w:r w:rsidR="007848F3">
        <w:rPr>
          <w:rFonts w:ascii="Twinkl Cursive Unlooped Thin" w:hAnsi="Twinkl Cursive Unlooped Thin" w:cs="Comic Sans MS"/>
          <w:sz w:val="26"/>
          <w:szCs w:val="26"/>
        </w:rPr>
        <w:t>d</w:t>
      </w:r>
      <w:r w:rsidRPr="007F7C56">
        <w:rPr>
          <w:rFonts w:ascii="Twinkl Cursive Unlooped Thin" w:hAnsi="Twinkl Cursive Unlooped Thin" w:cs="Comic Sans MS"/>
          <w:sz w:val="26"/>
          <w:szCs w:val="26"/>
        </w:rPr>
        <w:t xml:space="preserve"> and br</w:t>
      </w:r>
      <w:r w:rsidR="007848F3">
        <w:rPr>
          <w:rFonts w:ascii="Twinkl Cursive Unlooped Thin" w:hAnsi="Twinkl Cursive Unlooped Thin" w:cs="Comic Sans MS"/>
          <w:sz w:val="26"/>
          <w:szCs w:val="26"/>
        </w:rPr>
        <w:t>ought in</w:t>
      </w:r>
      <w:r w:rsidRPr="007F7C56">
        <w:rPr>
          <w:rFonts w:ascii="Twinkl Cursive Unlooped Thin" w:hAnsi="Twinkl Cursive Unlooped Thin" w:cs="Comic Sans MS"/>
          <w:sz w:val="26"/>
          <w:szCs w:val="26"/>
        </w:rPr>
        <w:t xml:space="preserve">to school to share. Some pieces will be displayed. </w:t>
      </w:r>
    </w:p>
    <w:p w:rsidR="00166FF7" w:rsidRPr="00E44D03" w:rsidRDefault="00166FF7">
      <w:pPr>
        <w:ind w:left="360"/>
        <w:rPr>
          <w:rFonts w:ascii="Twinkl Cursive Unlooped Thin" w:hAnsi="Twinkl Cursive Unlooped Thin" w:cs="Comic Sans M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6"/>
        <w:gridCol w:w="5307"/>
        <w:gridCol w:w="5317"/>
      </w:tblGrid>
      <w:tr w:rsidR="00166FF7" w:rsidRPr="00E44D03">
        <w:trPr>
          <w:trHeight w:val="300"/>
        </w:trPr>
        <w:tc>
          <w:tcPr>
            <w:tcW w:w="15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7" w:rsidRPr="00E44D03" w:rsidRDefault="0081135D">
            <w:pPr>
              <w:jc w:val="center"/>
              <w:rPr>
                <w:rFonts w:ascii="Twinkl Cursive Unlooped Thin" w:hAnsi="Twinkl Cursive Unlooped Thin"/>
              </w:rPr>
            </w:pPr>
            <w:r w:rsidRPr="00E44D03">
              <w:rPr>
                <w:rFonts w:ascii="Twinkl Cursive Unlooped Thin" w:hAnsi="Twinkl Cursive Unlooped Thin" w:cs="Comic Sans MS"/>
              </w:rPr>
              <w:t>Vikings</w:t>
            </w:r>
            <w:r w:rsidR="00166FF7" w:rsidRPr="00E44D03">
              <w:rPr>
                <w:rFonts w:ascii="Twinkl Cursive Unlooped Thin" w:hAnsi="Twinkl Cursive Unlooped Thin" w:cs="Comic Sans MS"/>
              </w:rPr>
              <w:t xml:space="preserve"> and </w:t>
            </w:r>
            <w:r w:rsidRPr="00E44D03">
              <w:rPr>
                <w:rFonts w:ascii="Twinkl Cursive Unlooped Thin" w:hAnsi="Twinkl Cursive Unlooped Thin" w:cs="Comic Sans MS"/>
              </w:rPr>
              <w:t>Space</w:t>
            </w:r>
            <w:r w:rsidR="00166FF7" w:rsidRPr="00E44D03">
              <w:rPr>
                <w:rFonts w:ascii="Twinkl Cursive Unlooped Thin" w:hAnsi="Twinkl Cursive Unlooped Thin" w:cs="Comic Sans MS"/>
              </w:rPr>
              <w:t xml:space="preserve"> voluntary home learning tasks:</w:t>
            </w:r>
          </w:p>
        </w:tc>
      </w:tr>
      <w:tr w:rsidR="00166FF7" w:rsidRPr="00E44D03">
        <w:trPr>
          <w:trHeight w:val="980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7" w:rsidRPr="00E44D03" w:rsidRDefault="0081135D">
            <w:pPr>
              <w:spacing w:before="120" w:after="120"/>
              <w:rPr>
                <w:rFonts w:ascii="Twinkl Cursive Unlooped Thin" w:hAnsi="Twinkl Cursive Unlooped Thin" w:cs="Comic Sans MS"/>
              </w:rPr>
            </w:pPr>
            <w:r w:rsidRPr="00E44D03">
              <w:rPr>
                <w:rFonts w:ascii="Twinkl Cursive Unlooped Thin" w:hAnsi="Twinkl Cursive Unlooped Thin"/>
              </w:rPr>
              <w:t>Make a comic strip version of a Norse myth.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7" w:rsidRPr="00E44D03" w:rsidRDefault="0081135D">
            <w:pPr>
              <w:spacing w:before="120"/>
              <w:rPr>
                <w:rFonts w:ascii="Twinkl Cursive Unlooped Thin" w:hAnsi="Twinkl Cursive Unlooped Thin" w:cs="Comic Sans MS"/>
              </w:rPr>
            </w:pPr>
            <w:r w:rsidRPr="00E44D03">
              <w:rPr>
                <w:rFonts w:ascii="Twinkl Cursive Unlooped Thin" w:hAnsi="Twinkl Cursive Unlooped Thin"/>
              </w:rPr>
              <w:t>Make a model of a Viking house.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7" w:rsidRPr="00E44D03" w:rsidRDefault="00F85610">
            <w:pPr>
              <w:spacing w:before="120"/>
              <w:rPr>
                <w:rFonts w:ascii="Twinkl Cursive Unlooped Thin" w:hAnsi="Twinkl Cursive Unlooped Thin"/>
              </w:rPr>
            </w:pPr>
            <w:r>
              <w:rPr>
                <w:rFonts w:ascii="Twinkl Cursive Unlooped Thin" w:hAnsi="Twinkl Cursive Unlooped Thin" w:cs="Comic Sans MS"/>
              </w:rPr>
              <w:t>Write a poem about space and present it neatly for display.</w:t>
            </w:r>
          </w:p>
        </w:tc>
      </w:tr>
      <w:tr w:rsidR="00166FF7" w:rsidRPr="00E44D03">
        <w:trPr>
          <w:trHeight w:val="1344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7" w:rsidRPr="00E44D03" w:rsidRDefault="0081135D" w:rsidP="005500D6">
            <w:pPr>
              <w:spacing w:before="120" w:after="120"/>
              <w:rPr>
                <w:rFonts w:ascii="Twinkl Cursive Unlooped Thin" w:hAnsi="Twinkl Cursive Unlooped Thin" w:cs="Comic Sans MS"/>
              </w:rPr>
            </w:pPr>
            <w:r w:rsidRPr="00E44D03">
              <w:rPr>
                <w:rFonts w:ascii="Twinkl Cursive Unlooped Thin" w:hAnsi="Twinkl Cursive Unlooped Thin"/>
              </w:rPr>
              <w:t xml:space="preserve">Draw and label a Viking </w:t>
            </w:r>
            <w:proofErr w:type="spellStart"/>
            <w:r w:rsidRPr="00E44D03">
              <w:rPr>
                <w:rFonts w:ascii="Twinkl Cursive Unlooped Thin" w:hAnsi="Twinkl Cursive Unlooped Thin"/>
              </w:rPr>
              <w:t>longship</w:t>
            </w:r>
            <w:proofErr w:type="spellEnd"/>
            <w:r w:rsidRPr="00E44D03">
              <w:rPr>
                <w:rFonts w:ascii="Twinkl Cursive Unlooped Thin" w:hAnsi="Twinkl Cursive Unlooped Thin"/>
              </w:rPr>
              <w:t>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35D" w:rsidRPr="00E44D03" w:rsidRDefault="0081135D" w:rsidP="001345B6">
            <w:pPr>
              <w:spacing w:before="120"/>
              <w:rPr>
                <w:rFonts w:ascii="Twinkl Cursive Unlooped Thin" w:hAnsi="Twinkl Cursive Unlooped Thin"/>
              </w:rPr>
            </w:pPr>
            <w:r w:rsidRPr="00E44D03">
              <w:rPr>
                <w:rFonts w:ascii="Twinkl Cursive Unlooped Thin" w:hAnsi="Twinkl Cursive Unlooped Thin"/>
              </w:rPr>
              <w:t>Write a job advertisement for a Viking warrior</w:t>
            </w:r>
            <w:r w:rsidR="00A05A2E">
              <w:rPr>
                <w:rFonts w:ascii="Twinkl Cursive Unlooped Thin" w:hAnsi="Twinkl Cursive Unlooped Thin"/>
              </w:rPr>
              <w:t xml:space="preserve"> </w:t>
            </w:r>
            <w:proofErr w:type="spellStart"/>
            <w:r w:rsidR="00A05A2E" w:rsidRPr="00A05A2E">
              <w:rPr>
                <w:rFonts w:ascii="Twinkl Cursive Unlooped Thin" w:hAnsi="Twinkl Cursive Unlooped Thin"/>
                <w:b/>
                <w:u w:val="single"/>
              </w:rPr>
              <w:t>eg</w:t>
            </w:r>
            <w:proofErr w:type="spellEnd"/>
          </w:p>
          <w:p w:rsidR="0081135D" w:rsidRPr="00E44D03" w:rsidRDefault="0081135D" w:rsidP="001345B6">
            <w:pPr>
              <w:rPr>
                <w:rFonts w:ascii="Twinkl Cursive Unlooped Thin" w:hAnsi="Twinkl Cursive Unlooped Thin"/>
              </w:rPr>
            </w:pPr>
            <w:r w:rsidRPr="00E44D03">
              <w:rPr>
                <w:rFonts w:ascii="Twinkl Cursive Unlooped Thin" w:hAnsi="Twinkl Cursive Unlooped Thin"/>
              </w:rPr>
              <w:t>Wanted – Viking Warrior</w:t>
            </w:r>
          </w:p>
          <w:p w:rsidR="0081135D" w:rsidRPr="00E44D03" w:rsidRDefault="0081135D" w:rsidP="00E44D03">
            <w:pPr>
              <w:rPr>
                <w:rFonts w:ascii="Twinkl Cursive Unlooped Thin" w:hAnsi="Twinkl Cursive Unlooped Thin"/>
              </w:rPr>
            </w:pPr>
            <w:r w:rsidRPr="00E44D03">
              <w:rPr>
                <w:rFonts w:ascii="Twinkl Cursive Unlooped Thin" w:hAnsi="Twinkl Cursive Unlooped Thin"/>
              </w:rPr>
              <w:t>Must be able to…</w:t>
            </w:r>
          </w:p>
          <w:p w:rsidR="00166FF7" w:rsidRPr="00E44D03" w:rsidRDefault="0081135D" w:rsidP="00E44D03">
            <w:pPr>
              <w:rPr>
                <w:rFonts w:ascii="Twinkl Cursive Unlooped Thin" w:hAnsi="Twinkl Cursive Unlooped Thin" w:cs="Comic Sans MS"/>
              </w:rPr>
            </w:pPr>
            <w:r w:rsidRPr="00E44D03">
              <w:rPr>
                <w:rFonts w:ascii="Twinkl Cursive Unlooped Thin" w:hAnsi="Twinkl Cursive Unlooped Thin"/>
              </w:rPr>
              <w:t>Must be good at…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7" w:rsidRPr="00E44D03" w:rsidRDefault="0081135D">
            <w:pPr>
              <w:spacing w:before="120"/>
              <w:rPr>
                <w:rFonts w:ascii="Twinkl Cursive Unlooped Thin" w:hAnsi="Twinkl Cursive Unlooped Thin"/>
              </w:rPr>
            </w:pPr>
            <w:r w:rsidRPr="00E44D03">
              <w:rPr>
                <w:rFonts w:ascii="Twinkl Cursive Unlooped Thin" w:hAnsi="Twinkl Cursive Unlooped Thin"/>
              </w:rPr>
              <w:t>Create a model of the solar system.</w:t>
            </w:r>
          </w:p>
        </w:tc>
      </w:tr>
      <w:tr w:rsidR="00166FF7" w:rsidRPr="00E44D03">
        <w:trPr>
          <w:trHeight w:val="1015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7" w:rsidRPr="00E44D03" w:rsidRDefault="00F85610">
            <w:pPr>
              <w:spacing w:before="120"/>
              <w:rPr>
                <w:rFonts w:ascii="Twinkl Cursive Unlooped Thin" w:hAnsi="Twinkl Cursive Unlooped Thin" w:cs="Comic Sans MS"/>
              </w:rPr>
            </w:pPr>
            <w:r>
              <w:rPr>
                <w:rFonts w:ascii="Twinkl Cursive Unlooped Thin" w:hAnsi="Twinkl Cursive Unlooped Thin"/>
              </w:rPr>
              <w:t>Using the tune of a well-</w:t>
            </w:r>
            <w:r w:rsidR="0081135D" w:rsidRPr="00E44D03">
              <w:rPr>
                <w:rFonts w:ascii="Twinkl Cursive Unlooped Thin" w:hAnsi="Twinkl Cursive Unlooped Thin"/>
              </w:rPr>
              <w:t>known song of your choice, make up your own song about the Vikings to teach the class.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7" w:rsidRPr="00E44D03" w:rsidRDefault="0081135D">
            <w:pPr>
              <w:spacing w:before="120" w:after="120"/>
              <w:rPr>
                <w:rFonts w:ascii="Twinkl Cursive Unlooped Thin" w:hAnsi="Twinkl Cursive Unlooped Thin" w:cs="Comic Sans MS"/>
              </w:rPr>
            </w:pPr>
            <w:r w:rsidRPr="00E44D03">
              <w:rPr>
                <w:rFonts w:ascii="Twinkl Cursive Unlooped Thin" w:hAnsi="Twinkl Cursive Unlooped Thin"/>
              </w:rPr>
              <w:t>Make a Viking God fact file. Include a picture for each God and some interesting facts. (You could use Power Point)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7" w:rsidRPr="00E44D03" w:rsidRDefault="0081135D">
            <w:pPr>
              <w:spacing w:before="120"/>
              <w:rPr>
                <w:rFonts w:ascii="Twinkl Cursive Unlooped Thin" w:hAnsi="Twinkl Cursive Unlooped Thin"/>
              </w:rPr>
            </w:pPr>
            <w:r w:rsidRPr="00E44D03">
              <w:rPr>
                <w:rFonts w:ascii="Twinkl Cursive Unlooped Thin" w:hAnsi="Twinkl Cursive Unlooped Thin"/>
              </w:rPr>
              <w:t>Design a poster explaining the phases of the moon.</w:t>
            </w:r>
          </w:p>
        </w:tc>
      </w:tr>
      <w:tr w:rsidR="00166FF7" w:rsidRPr="00E44D03">
        <w:trPr>
          <w:trHeight w:val="795"/>
        </w:trPr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135D" w:rsidRPr="00E44D03" w:rsidRDefault="0081135D" w:rsidP="0081135D">
            <w:pPr>
              <w:spacing w:before="120" w:after="120"/>
              <w:rPr>
                <w:rFonts w:ascii="Twinkl Cursive Unlooped Thin" w:hAnsi="Twinkl Cursive Unlooped Thin"/>
              </w:rPr>
            </w:pPr>
            <w:r w:rsidRPr="00E44D03">
              <w:rPr>
                <w:rFonts w:ascii="Twinkl Cursive Unlooped Thin" w:hAnsi="Twinkl Cursive Unlooped Thin"/>
              </w:rPr>
              <w:t>Choose one of the countries that the Vikings</w:t>
            </w:r>
            <w:r w:rsidR="00E44D03">
              <w:rPr>
                <w:rFonts w:ascii="Twinkl Cursive Unlooped Thin" w:hAnsi="Twinkl Cursive Unlooped Thin"/>
              </w:rPr>
              <w:t xml:space="preserve"> </w:t>
            </w:r>
            <w:r w:rsidRPr="00E44D03">
              <w:rPr>
                <w:rFonts w:ascii="Twinkl Cursive Unlooped Thin" w:hAnsi="Twinkl Cursive Unlooped Thin"/>
              </w:rPr>
              <w:t>were from (Denmark, Norway and Sweden).</w:t>
            </w:r>
          </w:p>
          <w:p w:rsidR="00166FF7" w:rsidRPr="00E44D03" w:rsidRDefault="0081135D" w:rsidP="0081135D">
            <w:pPr>
              <w:spacing w:before="120" w:after="120"/>
              <w:rPr>
                <w:rFonts w:ascii="Twinkl Cursive Unlooped Thin" w:hAnsi="Twinkl Cursive Unlooped Thin" w:cs="Comic Sans MS"/>
              </w:rPr>
            </w:pPr>
            <w:r w:rsidRPr="00E44D03">
              <w:rPr>
                <w:rFonts w:ascii="Twinkl Cursive Unlooped Thin" w:hAnsi="Twinkl Cursive Unlooped Thin"/>
              </w:rPr>
              <w:t>Find out what the country is like today and make a leaflet to tell people about it.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FF7" w:rsidRPr="00E44D03" w:rsidRDefault="0081135D">
            <w:pPr>
              <w:spacing w:before="120" w:after="120"/>
              <w:rPr>
                <w:rFonts w:ascii="Twinkl Cursive Unlooped Thin" w:hAnsi="Twinkl Cursive Unlooped Thin" w:cs="Comic Sans MS"/>
              </w:rPr>
            </w:pPr>
            <w:r w:rsidRPr="00E44D03">
              <w:rPr>
                <w:rFonts w:ascii="Twinkl Cursive Unlooped Thin" w:hAnsi="Twinkl Cursive Unlooped Thin"/>
              </w:rPr>
              <w:t>Create an informative poster to tell your class about the Vikings.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FF7" w:rsidRPr="00E44D03" w:rsidRDefault="0081135D">
            <w:pPr>
              <w:spacing w:before="120" w:after="120"/>
              <w:rPr>
                <w:rFonts w:ascii="Twinkl Cursive Unlooped Thin" w:hAnsi="Twinkl Cursive Unlooped Thin"/>
              </w:rPr>
            </w:pPr>
            <w:r w:rsidRPr="00E44D03">
              <w:rPr>
                <w:rFonts w:ascii="Twinkl Cursive Unlooped Thin" w:hAnsi="Twinkl Cursive Unlooped Thin"/>
              </w:rPr>
              <w:t>Design a holiday brochure advertising earth as a wonderful place to visit.</w:t>
            </w:r>
          </w:p>
        </w:tc>
      </w:tr>
    </w:tbl>
    <w:p w:rsidR="00166FF7" w:rsidRPr="00E44D03" w:rsidRDefault="00166FF7" w:rsidP="001345B6">
      <w:pPr>
        <w:spacing w:before="240"/>
        <w:rPr>
          <w:rFonts w:ascii="Twinkl Cursive Unlooped Thin" w:hAnsi="Twinkl Cursive Unlooped Thin"/>
        </w:rPr>
      </w:pPr>
      <w:r w:rsidRPr="00E44D03">
        <w:rPr>
          <w:rFonts w:ascii="Twinkl Cursive Unlooped Thin" w:hAnsi="Twinkl Cursive Unlooped Thin" w:cs="Comic Sans MS"/>
        </w:rPr>
        <w:t>If you require resources, such as paper or card, please ask your Teacher.</w:t>
      </w:r>
    </w:p>
    <w:sectPr w:rsidR="00166FF7" w:rsidRPr="00E44D03">
      <w:pgSz w:w="16838" w:h="11906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Un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C4"/>
    <w:rsid w:val="0004620E"/>
    <w:rsid w:val="001345B6"/>
    <w:rsid w:val="00166FF7"/>
    <w:rsid w:val="005500D6"/>
    <w:rsid w:val="00562CF5"/>
    <w:rsid w:val="00584935"/>
    <w:rsid w:val="005B39F2"/>
    <w:rsid w:val="0063418C"/>
    <w:rsid w:val="006926C4"/>
    <w:rsid w:val="007848F3"/>
    <w:rsid w:val="00784DB0"/>
    <w:rsid w:val="0081135D"/>
    <w:rsid w:val="0081666B"/>
    <w:rsid w:val="008B02C2"/>
    <w:rsid w:val="008D12AF"/>
    <w:rsid w:val="008F25A6"/>
    <w:rsid w:val="009B7B24"/>
    <w:rsid w:val="009E3F66"/>
    <w:rsid w:val="00A05A2E"/>
    <w:rsid w:val="00BA637C"/>
    <w:rsid w:val="00C2367F"/>
    <w:rsid w:val="00C2721B"/>
    <w:rsid w:val="00D879AE"/>
    <w:rsid w:val="00DD10F8"/>
    <w:rsid w:val="00E44D03"/>
    <w:rsid w:val="00F250FD"/>
    <w:rsid w:val="00F85610"/>
    <w:rsid w:val="00F86001"/>
    <w:rsid w:val="00FA469E"/>
    <w:rsid w:val="00FA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BE3D59"/>
  <w15:chartTrackingRefBased/>
  <w15:docId w15:val="{0E324FD2-B438-42C0-9598-BAF2170F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ableParagraph">
    <w:name w:val="Table Paragraph"/>
    <w:basedOn w:val="Normal"/>
    <w:pPr>
      <w:widowControl w:val="0"/>
    </w:pPr>
    <w:rPr>
      <w:rFonts w:ascii="Calibri" w:eastAsia="Times New Roman" w:hAnsi="Calibri" w:cs="Calibri"/>
      <w:sz w:val="22"/>
      <w:szCs w:val="22"/>
      <w:lang w:val="en-US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rsid w:val="0081135D"/>
    <w:pPr>
      <w:suppressAutoHyphens w:val="0"/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hoppersgiftware.co.uk/ekmps/shops/southernswords/images/hand-painted-viking-longboat-ship-12434-p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/>
  <LinksUpToDate>false</LinksUpToDate>
  <CharactersWithSpaces>1810</CharactersWithSpaces>
  <SharedDoc>false</SharedDoc>
  <HLinks>
    <vt:vector size="6" baseType="variant">
      <vt:variant>
        <vt:i4>5177345</vt:i4>
      </vt:variant>
      <vt:variant>
        <vt:i4>-1</vt:i4>
      </vt:variant>
      <vt:variant>
        <vt:i4>1031</vt:i4>
      </vt:variant>
      <vt:variant>
        <vt:i4>1</vt:i4>
      </vt:variant>
      <vt:variant>
        <vt:lpwstr>http://www.hoppersgiftware.co.uk/ekmps/shops/southernswords/images/hand-painted-viking-longboat-ship-12434-p.jpg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pettye</dc:creator>
  <cp:keywords/>
  <cp:lastModifiedBy>Ewan Petty</cp:lastModifiedBy>
  <cp:revision>4</cp:revision>
  <cp:lastPrinted>2016-09-09T12:11:00Z</cp:lastPrinted>
  <dcterms:created xsi:type="dcterms:W3CDTF">2019-04-03T10:15:00Z</dcterms:created>
  <dcterms:modified xsi:type="dcterms:W3CDTF">2020-01-06T12:21:00Z</dcterms:modified>
</cp:coreProperties>
</file>